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717"/>
        <w:gridCol w:w="7643"/>
      </w:tblGrid>
      <w:tr w:rsidR="00EC37E4" w:rsidRPr="00C2798A" w14:paraId="440DDAC4" w14:textId="77777777" w:rsidTr="00424C86">
        <w:trPr>
          <w:trHeight w:val="270"/>
        </w:trPr>
        <w:tc>
          <w:tcPr>
            <w:tcW w:w="5000" w:type="pct"/>
            <w:gridSpan w:val="2"/>
          </w:tcPr>
          <w:p w14:paraId="2CA4A9AB" w14:textId="6383E123" w:rsidR="007E7141" w:rsidRPr="00DA5529" w:rsidRDefault="00471ED8" w:rsidP="00C2798A">
            <w:pPr>
              <w:pStyle w:val="Title"/>
              <w:rPr>
                <w:b/>
                <w:bCs/>
                <w:sz w:val="48"/>
                <w:szCs w:val="52"/>
              </w:rPr>
            </w:pPr>
            <w:bookmarkStart w:id="0" w:name="_GoBack"/>
            <w:bookmarkEnd w:id="0"/>
            <w:r w:rsidRPr="00DA5529">
              <w:rPr>
                <w:b/>
                <w:bCs/>
                <w:sz w:val="48"/>
                <w:szCs w:val="52"/>
              </w:rPr>
              <w:t>Mentoring Program Interest Meeting</w:t>
            </w:r>
          </w:p>
        </w:tc>
      </w:tr>
      <w:tr w:rsidR="00EC37E4" w:rsidRPr="00C2798A" w14:paraId="14B33B0E" w14:textId="77777777" w:rsidTr="00424C86">
        <w:trPr>
          <w:trHeight w:val="492"/>
        </w:trPr>
        <w:tc>
          <w:tcPr>
            <w:tcW w:w="917" w:type="pct"/>
          </w:tcPr>
          <w:p w14:paraId="628E5C48" w14:textId="77777777" w:rsidR="007E7141" w:rsidRPr="00DA5529" w:rsidRDefault="00B14DDF" w:rsidP="00C2798A">
            <w:pPr>
              <w:pStyle w:val="MeetingInf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89583197"/>
                <w:placeholder>
                  <w:docPart w:val="4AB225AEC8BF4518805F67B3E31F2DEA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DA5529">
                  <w:rPr>
                    <w:b/>
                    <w:bCs/>
                  </w:rPr>
                  <w:t>Location:</w:t>
                </w:r>
              </w:sdtContent>
            </w:sdt>
          </w:p>
        </w:tc>
        <w:tc>
          <w:tcPr>
            <w:tcW w:w="4083" w:type="pct"/>
          </w:tcPr>
          <w:p w14:paraId="0A771026" w14:textId="6DA4D443" w:rsidR="007E7141" w:rsidRPr="00DA5529" w:rsidRDefault="003467A9" w:rsidP="00C2798A">
            <w:pPr>
              <w:pStyle w:val="MeetingInfo"/>
              <w:rPr>
                <w:b/>
                <w:bCs/>
              </w:rPr>
            </w:pPr>
            <w:r w:rsidRPr="00DA5529">
              <w:rPr>
                <w:b/>
                <w:bCs/>
              </w:rPr>
              <w:t>Zoom (online)</w:t>
            </w:r>
          </w:p>
        </w:tc>
      </w:tr>
      <w:tr w:rsidR="00EC37E4" w:rsidRPr="00C2798A" w14:paraId="0799A5A0" w14:textId="77777777" w:rsidTr="00424C86">
        <w:trPr>
          <w:trHeight w:val="492"/>
        </w:trPr>
        <w:tc>
          <w:tcPr>
            <w:tcW w:w="917" w:type="pct"/>
          </w:tcPr>
          <w:p w14:paraId="3AED32DF" w14:textId="77777777" w:rsidR="007E7141" w:rsidRPr="00DA5529" w:rsidRDefault="00B14DDF" w:rsidP="00C2798A">
            <w:pPr>
              <w:pStyle w:val="MeetingInf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93453970"/>
                <w:placeholder>
                  <w:docPart w:val="90A34037ED1F49DF93410ACA15C88368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DA5529">
                  <w:rPr>
                    <w:b/>
                    <w:bCs/>
                  </w:rPr>
                  <w:t>Date:</w:t>
                </w:r>
              </w:sdtContent>
            </w:sdt>
          </w:p>
        </w:tc>
        <w:tc>
          <w:tcPr>
            <w:tcW w:w="4083" w:type="pct"/>
          </w:tcPr>
          <w:p w14:paraId="38C563FD" w14:textId="26AAF475" w:rsidR="007E7141" w:rsidRPr="00DA5529" w:rsidRDefault="00707BC5" w:rsidP="00C2798A">
            <w:pPr>
              <w:pStyle w:val="MeetingInfo"/>
              <w:rPr>
                <w:b/>
                <w:bCs/>
              </w:rPr>
            </w:pPr>
            <w:r w:rsidRPr="00DA5529">
              <w:rPr>
                <w:b/>
                <w:bCs/>
              </w:rPr>
              <w:t>October</w:t>
            </w:r>
            <w:r w:rsidR="003467A9" w:rsidRPr="00DA5529">
              <w:rPr>
                <w:b/>
                <w:bCs/>
              </w:rPr>
              <w:t xml:space="preserve"> </w:t>
            </w:r>
            <w:r w:rsidRPr="00DA5529">
              <w:rPr>
                <w:b/>
                <w:bCs/>
              </w:rPr>
              <w:t>9,</w:t>
            </w:r>
            <w:r w:rsidR="003467A9" w:rsidRPr="00DA5529">
              <w:rPr>
                <w:b/>
                <w:bCs/>
              </w:rPr>
              <w:t xml:space="preserve"> 2020</w:t>
            </w:r>
          </w:p>
        </w:tc>
      </w:tr>
      <w:tr w:rsidR="00EC37E4" w:rsidRPr="00C2798A" w14:paraId="6043882B" w14:textId="77777777" w:rsidTr="00424C86">
        <w:trPr>
          <w:trHeight w:val="492"/>
        </w:trPr>
        <w:tc>
          <w:tcPr>
            <w:tcW w:w="917" w:type="pct"/>
          </w:tcPr>
          <w:p w14:paraId="2C738DE5" w14:textId="77777777" w:rsidR="007E7141" w:rsidRPr="00DA5529" w:rsidRDefault="00B14DDF" w:rsidP="00C2798A">
            <w:pPr>
              <w:pStyle w:val="MeetingInf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84001095"/>
                <w:placeholder>
                  <w:docPart w:val="F4A66A2FA2784237BE08491CF48B30CA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DA5529">
                  <w:rPr>
                    <w:b/>
                    <w:bCs/>
                  </w:rPr>
                  <w:t>Time:</w:t>
                </w:r>
              </w:sdtContent>
            </w:sdt>
          </w:p>
        </w:tc>
        <w:tc>
          <w:tcPr>
            <w:tcW w:w="4083" w:type="pct"/>
          </w:tcPr>
          <w:p w14:paraId="68174874" w14:textId="1DC00501" w:rsidR="007E7141" w:rsidRPr="00DA5529" w:rsidRDefault="003467A9" w:rsidP="00C2798A">
            <w:pPr>
              <w:pStyle w:val="MeetingInfo"/>
              <w:rPr>
                <w:b/>
                <w:bCs/>
              </w:rPr>
            </w:pPr>
            <w:r w:rsidRPr="00DA5529">
              <w:rPr>
                <w:b/>
                <w:bCs/>
              </w:rPr>
              <w:t>4:00 PM</w:t>
            </w:r>
            <w:r w:rsidR="007E597F" w:rsidRPr="00DA5529">
              <w:rPr>
                <w:b/>
                <w:bCs/>
              </w:rPr>
              <w:t>- 5:</w:t>
            </w:r>
            <w:r w:rsidR="00396D32">
              <w:rPr>
                <w:b/>
                <w:bCs/>
              </w:rPr>
              <w:t>17</w:t>
            </w:r>
            <w:r w:rsidR="007E597F" w:rsidRPr="00DA5529">
              <w:rPr>
                <w:b/>
                <w:bCs/>
              </w:rPr>
              <w:t xml:space="preserve"> PM</w:t>
            </w:r>
          </w:p>
        </w:tc>
      </w:tr>
      <w:tr w:rsidR="00EC37E4" w:rsidRPr="00C2798A" w14:paraId="42769970" w14:textId="77777777" w:rsidTr="00424C86">
        <w:trPr>
          <w:trHeight w:val="492"/>
        </w:trPr>
        <w:tc>
          <w:tcPr>
            <w:tcW w:w="917" w:type="pct"/>
          </w:tcPr>
          <w:p w14:paraId="19CBC765" w14:textId="77777777" w:rsidR="007E7141" w:rsidRPr="00DA5529" w:rsidRDefault="00B14DDF" w:rsidP="00C2798A">
            <w:pPr>
              <w:pStyle w:val="MeetingInf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43179864"/>
                <w:placeholder>
                  <w:docPart w:val="DA5842A517F34CA09233E49C36EC9591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DA5529">
                  <w:rPr>
                    <w:b/>
                    <w:bCs/>
                  </w:rPr>
                  <w:t>Facilitator:</w:t>
                </w:r>
              </w:sdtContent>
            </w:sdt>
          </w:p>
        </w:tc>
        <w:tc>
          <w:tcPr>
            <w:tcW w:w="4083" w:type="pct"/>
          </w:tcPr>
          <w:p w14:paraId="39AD2524" w14:textId="781C55A1" w:rsidR="007E7141" w:rsidRPr="00DA5529" w:rsidRDefault="0058626B" w:rsidP="00C2798A">
            <w:pPr>
              <w:pStyle w:val="MeetingInfo"/>
              <w:rPr>
                <w:b/>
                <w:bCs/>
              </w:rPr>
            </w:pPr>
            <w:r w:rsidRPr="00DA5529">
              <w:rPr>
                <w:b/>
                <w:bCs/>
              </w:rPr>
              <w:t xml:space="preserve">James </w:t>
            </w:r>
            <w:proofErr w:type="spellStart"/>
            <w:r w:rsidRPr="00DA5529">
              <w:rPr>
                <w:b/>
                <w:bCs/>
              </w:rPr>
              <w:t>Yunik</w:t>
            </w:r>
            <w:proofErr w:type="spellEnd"/>
          </w:p>
        </w:tc>
      </w:tr>
    </w:tbl>
    <w:sdt>
      <w:sdtPr>
        <w:id w:val="921066030"/>
        <w:placeholder>
          <w:docPart w:val="15E62547D5424BAC8CBA3EF6F59BF254"/>
        </w:placeholder>
        <w:temporary/>
        <w:showingPlcHdr/>
        <w15:appearance w15:val="hidden"/>
      </w:sdtPr>
      <w:sdtEndPr/>
      <w:sdtContent>
        <w:p w14:paraId="5AE942D7" w14:textId="77777777"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14:paraId="41B61430" w14:textId="14DF1782" w:rsidR="00133C8A" w:rsidRDefault="003467A9" w:rsidP="00424C86">
      <w:pPr>
        <w:pStyle w:val="ListNumber"/>
      </w:pPr>
      <w:r>
        <w:t>Total Participants</w:t>
      </w:r>
      <w:r w:rsidR="00CD76C3">
        <w:t xml:space="preserve"> - </w:t>
      </w:r>
      <w:r w:rsidR="00707BC5">
        <w:t>12</w:t>
      </w:r>
    </w:p>
    <w:p w14:paraId="49C85E5D" w14:textId="044FB1CB" w:rsidR="00CD76C3" w:rsidRPr="00424C86" w:rsidRDefault="00707BC5" w:rsidP="00707BC5">
      <w:pPr>
        <w:pStyle w:val="ListNumber"/>
        <w:numPr>
          <w:ilvl w:val="0"/>
          <w:numId w:val="5"/>
        </w:numPr>
      </w:pPr>
      <w:r>
        <w:t>2 officers, 5 guest speakers, 5 students</w:t>
      </w:r>
    </w:p>
    <w:p w14:paraId="0131465D" w14:textId="4E176D23" w:rsidR="00133C8A" w:rsidRDefault="00471ED8" w:rsidP="001D0A89">
      <w:pPr>
        <w:pStyle w:val="ListNumber"/>
      </w:pPr>
      <w:r>
        <w:t xml:space="preserve">Welcome and </w:t>
      </w:r>
      <w:r w:rsidR="005B0F35">
        <w:t>Announcements (James</w:t>
      </w:r>
      <w:r w:rsidR="00E72635">
        <w:t xml:space="preserve"> </w:t>
      </w:r>
      <w:proofErr w:type="spellStart"/>
      <w:r w:rsidR="00E72635">
        <w:t>Yunik</w:t>
      </w:r>
      <w:proofErr w:type="spellEnd"/>
      <w:r w:rsidR="005B0F35">
        <w:t>)</w:t>
      </w:r>
    </w:p>
    <w:p w14:paraId="335BB3CC" w14:textId="77777777" w:rsidR="00707BC5" w:rsidRDefault="00707BC5" w:rsidP="00707BC5">
      <w:pPr>
        <w:pStyle w:val="ListNumber"/>
        <w:numPr>
          <w:ilvl w:val="0"/>
          <w:numId w:val="5"/>
        </w:numPr>
      </w:pPr>
      <w:r>
        <w:t xml:space="preserve">Melissa </w:t>
      </w:r>
      <w:proofErr w:type="spellStart"/>
      <w:r>
        <w:t>Pellegrin</w:t>
      </w:r>
      <w:proofErr w:type="spellEnd"/>
      <w:r>
        <w:t xml:space="preserve"> Scholarship - Nov 6</w:t>
      </w:r>
    </w:p>
    <w:p w14:paraId="7B7D62CE" w14:textId="5C2E7829" w:rsidR="00471ED8" w:rsidRDefault="00B14DDF" w:rsidP="00707BC5">
      <w:pPr>
        <w:pStyle w:val="ListNumber"/>
        <w:numPr>
          <w:ilvl w:val="1"/>
          <w:numId w:val="5"/>
        </w:numPr>
      </w:pPr>
      <w:hyperlink r:id="rId11" w:history="1">
        <w:r w:rsidR="00471ED8" w:rsidRPr="00577E85">
          <w:rPr>
            <w:rStyle w:val="Hyperlink"/>
          </w:rPr>
          <w:t>https://english.cah.ucf.edu/scholarship/pellegrin/</w:t>
        </w:r>
      </w:hyperlink>
    </w:p>
    <w:p w14:paraId="7AC6D693" w14:textId="77777777" w:rsidR="00707BC5" w:rsidRDefault="00707BC5" w:rsidP="00707BC5">
      <w:pPr>
        <w:pStyle w:val="ListNumber"/>
        <w:numPr>
          <w:ilvl w:val="0"/>
          <w:numId w:val="5"/>
        </w:numPr>
      </w:pPr>
      <w:r>
        <w:t>STC Student Scholarship - Dec 31</w:t>
      </w:r>
    </w:p>
    <w:p w14:paraId="7B41ABAC" w14:textId="6B1BC612" w:rsidR="00471ED8" w:rsidRDefault="00B14DDF" w:rsidP="00707BC5">
      <w:pPr>
        <w:pStyle w:val="ListNumber"/>
        <w:numPr>
          <w:ilvl w:val="1"/>
          <w:numId w:val="5"/>
        </w:numPr>
      </w:pPr>
      <w:hyperlink r:id="rId12" w:history="1">
        <w:r w:rsidR="00471ED8" w:rsidRPr="00577E85">
          <w:rPr>
            <w:rStyle w:val="Hyperlink"/>
          </w:rPr>
          <w:t>https://www.stc.org/scholarship/</w:t>
        </w:r>
      </w:hyperlink>
    </w:p>
    <w:p w14:paraId="0271862F" w14:textId="77777777" w:rsidR="00707BC5" w:rsidRDefault="00707BC5" w:rsidP="00707BC5">
      <w:pPr>
        <w:pStyle w:val="ListNumber"/>
        <w:numPr>
          <w:ilvl w:val="0"/>
          <w:numId w:val="5"/>
        </w:numPr>
      </w:pPr>
      <w:r>
        <w:t>STX/AS Honor Societies - Nov 30</w:t>
      </w:r>
    </w:p>
    <w:p w14:paraId="15293A0F" w14:textId="22417BA6" w:rsidR="00471ED8" w:rsidRDefault="00B14DDF" w:rsidP="00707BC5">
      <w:pPr>
        <w:pStyle w:val="ListNumber"/>
        <w:numPr>
          <w:ilvl w:val="1"/>
          <w:numId w:val="5"/>
        </w:numPr>
      </w:pPr>
      <w:hyperlink r:id="rId13" w:history="1">
        <w:r w:rsidR="00471ED8" w:rsidRPr="00577E85">
          <w:rPr>
            <w:rStyle w:val="Hyperlink"/>
          </w:rPr>
          <w:t>https://www.academicsig.org/honors-2/honor-societies/</w:t>
        </w:r>
      </w:hyperlink>
    </w:p>
    <w:p w14:paraId="5A6517DA" w14:textId="700BAAD9" w:rsidR="00133C8A" w:rsidRDefault="00CD76C3" w:rsidP="001D0A89">
      <w:pPr>
        <w:pStyle w:val="ListNumber"/>
      </w:pPr>
      <w:r>
        <w:t xml:space="preserve">Mentoring Program </w:t>
      </w:r>
      <w:r w:rsidR="00471ED8">
        <w:t>Overview</w:t>
      </w:r>
    </w:p>
    <w:p w14:paraId="098466E7" w14:textId="7F40489A" w:rsidR="003467A9" w:rsidRDefault="00471ED8" w:rsidP="003467A9">
      <w:pPr>
        <w:pStyle w:val="ListNumber"/>
        <w:numPr>
          <w:ilvl w:val="0"/>
          <w:numId w:val="6"/>
        </w:numPr>
      </w:pPr>
      <w:r>
        <w:t>John Clement – Introduced what the mentoring program is</w:t>
      </w:r>
    </w:p>
    <w:p w14:paraId="08FE82F8" w14:textId="702114F0" w:rsidR="00DA5529" w:rsidRPr="00471ED8" w:rsidRDefault="00471ED8" w:rsidP="00DA5529">
      <w:pPr>
        <w:pStyle w:val="ListParagraph"/>
        <w:numPr>
          <w:ilvl w:val="0"/>
          <w:numId w:val="6"/>
        </w:numPr>
      </w:pPr>
      <w:r>
        <w:t xml:space="preserve">Bethany </w:t>
      </w:r>
      <w:proofErr w:type="spellStart"/>
      <w:r>
        <w:t>Aguad</w:t>
      </w:r>
      <w:proofErr w:type="spellEnd"/>
      <w:r>
        <w:t xml:space="preserve"> - </w:t>
      </w:r>
      <w:r w:rsidRPr="00471ED8">
        <w:t>Explain</w:t>
      </w:r>
      <w:r>
        <w:t>ed</w:t>
      </w:r>
      <w:r w:rsidRPr="00471ED8">
        <w:t xml:space="preserve"> the </w:t>
      </w:r>
      <w:r>
        <w:t>p</w:t>
      </w:r>
      <w:r w:rsidRPr="00471ED8">
        <w:t>rofessional</w:t>
      </w:r>
      <w:r>
        <w:t xml:space="preserve"> s</w:t>
      </w:r>
      <w:r w:rsidRPr="00471ED8">
        <w:t xml:space="preserve">ide and </w:t>
      </w:r>
      <w:r>
        <w:t>w</w:t>
      </w:r>
      <w:r w:rsidRPr="00471ED8">
        <w:t xml:space="preserve">hat STC Membership </w:t>
      </w:r>
      <w:r>
        <w:t>i</w:t>
      </w:r>
      <w:r w:rsidRPr="00471ED8">
        <w:t>s</w:t>
      </w:r>
    </w:p>
    <w:p w14:paraId="5910E276" w14:textId="402D2284" w:rsidR="00471ED8" w:rsidRDefault="00471ED8" w:rsidP="003467A9">
      <w:pPr>
        <w:pStyle w:val="ListNumber"/>
        <w:numPr>
          <w:ilvl w:val="0"/>
          <w:numId w:val="6"/>
        </w:numPr>
      </w:pPr>
      <w:r>
        <w:t xml:space="preserve">Dr. </w:t>
      </w:r>
      <w:proofErr w:type="spellStart"/>
      <w:r>
        <w:t>Applen</w:t>
      </w:r>
      <w:proofErr w:type="spellEnd"/>
      <w:r>
        <w:t xml:space="preserve"> – Gave encouragement for</w:t>
      </w:r>
      <w:r w:rsidRPr="00471ED8">
        <w:t xml:space="preserve"> students to join the</w:t>
      </w:r>
      <w:r>
        <w:t xml:space="preserve"> mentoring</w:t>
      </w:r>
      <w:r w:rsidRPr="00471ED8">
        <w:t xml:space="preserve"> program</w:t>
      </w:r>
      <w:r>
        <w:t xml:space="preserve"> and become an STC Student Member</w:t>
      </w:r>
    </w:p>
    <w:p w14:paraId="5E7E8E8F" w14:textId="7C50B5DA" w:rsidR="00DA5529" w:rsidRPr="00DA5529" w:rsidRDefault="00DA5529" w:rsidP="00DA5529">
      <w:pPr>
        <w:pStyle w:val="ListNumber"/>
        <w:numPr>
          <w:ilvl w:val="0"/>
          <w:numId w:val="6"/>
        </w:numPr>
        <w:rPr>
          <w:highlight w:val="yellow"/>
        </w:rPr>
      </w:pPr>
      <w:r w:rsidRPr="00DA5529">
        <w:rPr>
          <w:highlight w:val="yellow"/>
        </w:rPr>
        <w:t>Mentoring Program Resources</w:t>
      </w:r>
    </w:p>
    <w:p w14:paraId="382FEB20" w14:textId="3E33C255" w:rsidR="00DA5529" w:rsidRDefault="00E72635" w:rsidP="00DA5529">
      <w:pPr>
        <w:pStyle w:val="ListNumber"/>
        <w:numPr>
          <w:ilvl w:val="1"/>
          <w:numId w:val="6"/>
        </w:numPr>
      </w:pPr>
      <w:r>
        <w:t>A</w:t>
      </w:r>
      <w:r w:rsidR="00DA5529">
        <w:t>pplicatio</w:t>
      </w:r>
      <w:r>
        <w:t>n link</w:t>
      </w:r>
      <w:r w:rsidR="00DA5529">
        <w:t xml:space="preserve">: </w:t>
      </w:r>
      <w:hyperlink r:id="rId14" w:history="1">
        <w:r w:rsidR="00DA5529" w:rsidRPr="00577E85">
          <w:rPr>
            <w:rStyle w:val="Hyperlink"/>
          </w:rPr>
          <w:t>https://stc-orlando.org/announcements/students-apply-for-the-2020-2021-stc-florida-mentoring-program/</w:t>
        </w:r>
      </w:hyperlink>
    </w:p>
    <w:p w14:paraId="0CBE8766" w14:textId="5CADCD95" w:rsidR="00E72635" w:rsidRDefault="00E72635" w:rsidP="00DA5529">
      <w:pPr>
        <w:pStyle w:val="ListNumber"/>
        <w:numPr>
          <w:ilvl w:val="1"/>
          <w:numId w:val="6"/>
        </w:numPr>
      </w:pPr>
      <w:r>
        <w:t>Bethany’s presentation</w:t>
      </w:r>
      <w:r w:rsidR="00AF2C59">
        <w:t xml:space="preserve"> on STC membership and Mentoring Program benefits</w:t>
      </w:r>
      <w:r>
        <w:t xml:space="preserve">: </w:t>
      </w:r>
      <w:hyperlink r:id="rId15" w:history="1">
        <w:r w:rsidRPr="00577E85">
          <w:rPr>
            <w:rStyle w:val="Hyperlink"/>
          </w:rPr>
          <w:t>https://docs.google.com/presentation/d/1olw3MKWOWisQjQY4aqLk2xedgR4Hiu97hAP_Pz2prRw/edit?usp=sharing</w:t>
        </w:r>
      </w:hyperlink>
    </w:p>
    <w:p w14:paraId="215C0909" w14:textId="77777777" w:rsidR="00DA5529" w:rsidRDefault="00DA5529" w:rsidP="00DA5529">
      <w:pPr>
        <w:pStyle w:val="ListNumber"/>
        <w:numPr>
          <w:ilvl w:val="1"/>
          <w:numId w:val="6"/>
        </w:numPr>
      </w:pPr>
      <w:r>
        <w:lastRenderedPageBreak/>
        <w:t>Applications close Friday, October 23, 2020</w:t>
      </w:r>
    </w:p>
    <w:p w14:paraId="62D37303" w14:textId="77777777" w:rsidR="00DA5529" w:rsidRDefault="00DA5529" w:rsidP="00DA5529">
      <w:pPr>
        <w:pStyle w:val="ListNumber"/>
        <w:numPr>
          <w:ilvl w:val="1"/>
          <w:numId w:val="6"/>
        </w:numPr>
      </w:pPr>
      <w:r>
        <w:t xml:space="preserve">Send any questions about the program to </w:t>
      </w:r>
      <w:hyperlink r:id="rId16" w:history="1">
        <w:r w:rsidRPr="00577E85">
          <w:rPr>
            <w:rStyle w:val="Hyperlink"/>
          </w:rPr>
          <w:t>mentorship@stc-orlando.org</w:t>
        </w:r>
      </w:hyperlink>
    </w:p>
    <w:p w14:paraId="79E4BCA4" w14:textId="5806B771" w:rsidR="00471ED8" w:rsidRDefault="00471ED8" w:rsidP="00471ED8">
      <w:pPr>
        <w:pStyle w:val="ListNumber"/>
      </w:pPr>
      <w:r w:rsidRPr="00471ED8">
        <w:t>Testimonials from Past Mentees, Recent Grads, and Officers</w:t>
      </w:r>
    </w:p>
    <w:p w14:paraId="14B85C3F" w14:textId="5A132138" w:rsidR="00471ED8" w:rsidRDefault="00471ED8" w:rsidP="00471ED8">
      <w:pPr>
        <w:pStyle w:val="ListNumber"/>
        <w:numPr>
          <w:ilvl w:val="0"/>
          <w:numId w:val="6"/>
        </w:numPr>
      </w:pPr>
      <w:r>
        <w:t>Amy Truong</w:t>
      </w:r>
    </w:p>
    <w:p w14:paraId="2AEE5556" w14:textId="3C9E7743" w:rsidR="00471ED8" w:rsidRDefault="00471ED8" w:rsidP="00471ED8">
      <w:pPr>
        <w:pStyle w:val="ListNumber"/>
        <w:numPr>
          <w:ilvl w:val="0"/>
          <w:numId w:val="6"/>
        </w:numPr>
      </w:pPr>
      <w:r>
        <w:t>Winfield Pearson</w:t>
      </w:r>
    </w:p>
    <w:p w14:paraId="265211D8" w14:textId="33168820" w:rsidR="00471ED8" w:rsidRDefault="00471ED8" w:rsidP="00471ED8">
      <w:pPr>
        <w:pStyle w:val="ListNumber"/>
        <w:numPr>
          <w:ilvl w:val="0"/>
          <w:numId w:val="6"/>
        </w:numPr>
      </w:pPr>
      <w:r>
        <w:t xml:space="preserve">Alexandra </w:t>
      </w:r>
      <w:proofErr w:type="spellStart"/>
      <w:r>
        <w:t>Engrand</w:t>
      </w:r>
      <w:proofErr w:type="spellEnd"/>
    </w:p>
    <w:p w14:paraId="0270FF3B" w14:textId="3EADE434" w:rsidR="00471ED8" w:rsidRDefault="00471ED8" w:rsidP="00471ED8">
      <w:pPr>
        <w:pStyle w:val="ListNumber"/>
        <w:numPr>
          <w:ilvl w:val="0"/>
          <w:numId w:val="6"/>
        </w:numPr>
      </w:pPr>
      <w:r>
        <w:t xml:space="preserve">James </w:t>
      </w:r>
      <w:proofErr w:type="spellStart"/>
      <w:r>
        <w:t>Yunik</w:t>
      </w:r>
      <w:proofErr w:type="spellEnd"/>
    </w:p>
    <w:p w14:paraId="4680B5F9" w14:textId="4B030DCA" w:rsidR="00471ED8" w:rsidRDefault="00471ED8" w:rsidP="00DA5529">
      <w:pPr>
        <w:pStyle w:val="ListNumber"/>
      </w:pPr>
      <w:r>
        <w:t>Q&amp;A</w:t>
      </w:r>
      <w:r w:rsidR="00DA5529">
        <w:t xml:space="preserve"> held by speakers</w:t>
      </w:r>
    </w:p>
    <w:p w14:paraId="2209E765" w14:textId="27F453A0" w:rsidR="00DA5529" w:rsidRDefault="00DA5529" w:rsidP="00DA5529">
      <w:pPr>
        <w:pStyle w:val="ListParagraph"/>
        <w:numPr>
          <w:ilvl w:val="0"/>
          <w:numId w:val="6"/>
        </w:numPr>
      </w:pPr>
      <w:r>
        <w:t>The speakers answered questions from students and provided</w:t>
      </w:r>
      <w:r w:rsidR="001A0A8E">
        <w:t xml:space="preserve"> them with</w:t>
      </w:r>
      <w:r>
        <w:t xml:space="preserve"> their </w:t>
      </w:r>
      <w:r w:rsidR="001A0A8E">
        <w:t>emails.</w:t>
      </w:r>
    </w:p>
    <w:p w14:paraId="1E1BE75F" w14:textId="1B27058B" w:rsidR="00471ED8" w:rsidRDefault="00DA5529" w:rsidP="00471ED8">
      <w:pPr>
        <w:pStyle w:val="ListNumber"/>
        <w:numPr>
          <w:ilvl w:val="0"/>
          <w:numId w:val="6"/>
        </w:numPr>
      </w:pPr>
      <w:r>
        <w:t>John said he would link all resources</w:t>
      </w:r>
      <w:r w:rsidR="001A0A8E">
        <w:t xml:space="preserve"> from the meeting and the speakers’ emails </w:t>
      </w:r>
      <w:r>
        <w:t>on the FTC Discord server</w:t>
      </w:r>
      <w:r w:rsidR="001A0A8E">
        <w:t>. He will also post a recording of the meeting afterward.</w:t>
      </w:r>
    </w:p>
    <w:p w14:paraId="66A30CF6" w14:textId="60C8BEFE" w:rsidR="00DA5529" w:rsidRDefault="00DA5529" w:rsidP="00DA5529">
      <w:pPr>
        <w:pStyle w:val="ListNumber"/>
      </w:pPr>
      <w:r>
        <w:t>Upcoming events</w:t>
      </w:r>
    </w:p>
    <w:p w14:paraId="1053F716" w14:textId="7C6A0131" w:rsidR="00DA5529" w:rsidRDefault="001A0A8E" w:rsidP="00DA5529">
      <w:pPr>
        <w:pStyle w:val="ListNumber"/>
        <w:numPr>
          <w:ilvl w:val="0"/>
          <w:numId w:val="6"/>
        </w:numPr>
      </w:pPr>
      <w:r>
        <w:t>The n</w:t>
      </w:r>
      <w:r w:rsidR="00DA5529">
        <w:t xml:space="preserve">ext FTC general body meeting </w:t>
      </w:r>
      <w:r>
        <w:t xml:space="preserve">is </w:t>
      </w:r>
      <w:r w:rsidR="00DA5529">
        <w:t>on Friday, October 23. Topic to be announced.</w:t>
      </w:r>
    </w:p>
    <w:p w14:paraId="2D4885AB" w14:textId="347CC405" w:rsidR="00DA5529" w:rsidRDefault="00DA5529" w:rsidP="00DA5529">
      <w:pPr>
        <w:pStyle w:val="ListNumber"/>
        <w:numPr>
          <w:ilvl w:val="0"/>
          <w:numId w:val="6"/>
        </w:numPr>
      </w:pPr>
      <w:r>
        <w:t>Halloween Game Night planned for Saturday, October 31.</w:t>
      </w:r>
    </w:p>
    <w:p w14:paraId="3178CC9C" w14:textId="09BCB83B" w:rsidR="00DA5529" w:rsidRDefault="00DA5529" w:rsidP="00DA5529">
      <w:pPr>
        <w:pStyle w:val="ListNumber"/>
        <w:numPr>
          <w:ilvl w:val="1"/>
          <w:numId w:val="6"/>
        </w:numPr>
      </w:pPr>
      <w:r>
        <w:t>Game suggestions are welcome on the Discord server</w:t>
      </w:r>
      <w:r w:rsidR="001A0A8E">
        <w:t>.</w:t>
      </w:r>
    </w:p>
    <w:p w14:paraId="42492B62" w14:textId="476FD2BE" w:rsidR="00DA5529" w:rsidRDefault="001A0A8E" w:rsidP="00DA5529">
      <w:pPr>
        <w:pStyle w:val="ListNumber"/>
        <w:numPr>
          <w:ilvl w:val="0"/>
          <w:numId w:val="6"/>
        </w:numPr>
      </w:pPr>
      <w:r>
        <w:t xml:space="preserve">There will be an </w:t>
      </w:r>
      <w:r w:rsidR="00DA5529">
        <w:t>STC meeting on podcasting on Thursday, October 22</w:t>
      </w:r>
      <w:r>
        <w:t xml:space="preserve"> led by Bethany </w:t>
      </w:r>
      <w:proofErr w:type="spellStart"/>
      <w:r>
        <w:t>Aguad</w:t>
      </w:r>
      <w:proofErr w:type="spellEnd"/>
      <w:r>
        <w:t xml:space="preserve"> and Nick Ducharme.</w:t>
      </w:r>
    </w:p>
    <w:p w14:paraId="6F875F4F" w14:textId="5476DB49" w:rsidR="001A0A8E" w:rsidRDefault="00B14DDF" w:rsidP="001A0A8E">
      <w:pPr>
        <w:pStyle w:val="ListNumber"/>
        <w:numPr>
          <w:ilvl w:val="1"/>
          <w:numId w:val="6"/>
        </w:numPr>
      </w:pPr>
      <w:hyperlink r:id="rId17" w:history="1">
        <w:r w:rsidR="001A0A8E" w:rsidRPr="00577E85">
          <w:rPr>
            <w:rStyle w:val="Hyperlink"/>
          </w:rPr>
          <w:t>https://stc-orlando.org/event/podcasting-tech-comm-for-the-digital-age/</w:t>
        </w:r>
      </w:hyperlink>
    </w:p>
    <w:p w14:paraId="43DF7E91" w14:textId="551B1CEA" w:rsidR="001A0A8E" w:rsidRDefault="001A0A8E" w:rsidP="001A0A8E">
      <w:pPr>
        <w:pStyle w:val="ListNumber"/>
        <w:numPr>
          <w:ilvl w:val="0"/>
          <w:numId w:val="0"/>
        </w:numPr>
        <w:ind w:left="360" w:hanging="360"/>
      </w:pPr>
    </w:p>
    <w:sectPr w:rsidR="001A0A8E" w:rsidSect="00AB112C">
      <w:headerReference w:type="default" r:id="rId1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38951" w14:textId="77777777" w:rsidR="00B14DDF" w:rsidRDefault="00B14DDF" w:rsidP="00A66B18">
      <w:pPr>
        <w:spacing w:before="0" w:after="0"/>
      </w:pPr>
      <w:r>
        <w:separator/>
      </w:r>
    </w:p>
  </w:endnote>
  <w:endnote w:type="continuationSeparator" w:id="0">
    <w:p w14:paraId="08773D0B" w14:textId="77777777" w:rsidR="00B14DDF" w:rsidRDefault="00B14DD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2E9C" w14:textId="77777777" w:rsidR="00B14DDF" w:rsidRDefault="00B14DDF" w:rsidP="00A66B18">
      <w:pPr>
        <w:spacing w:before="0" w:after="0"/>
      </w:pPr>
      <w:r>
        <w:separator/>
      </w:r>
    </w:p>
  </w:footnote>
  <w:footnote w:type="continuationSeparator" w:id="0">
    <w:p w14:paraId="024B3448" w14:textId="77777777" w:rsidR="00B14DDF" w:rsidRDefault="00B14DD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3793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711CA6" wp14:editId="2820DB14">
              <wp:simplePos x="0" y="0"/>
              <wp:positionH relativeFrom="margin">
                <wp:align>center</wp:align>
              </wp:positionH>
              <wp:positionV relativeFrom="paragraph">
                <wp:posOffset>-448147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1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477306F" id="Graphic 17" o:spid="_x0000_s1026" alt="&quot;&quot;" style="position:absolute;margin-left:0;margin-top:-35.3pt;width:649.45pt;height:238.3pt;z-index:-251657216;mso-position-horizontal:center;mso-position-horizontal-relative:margin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">
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ed7d31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4472c4 [3204]" stroked="f">
                <v:stroke joinstyle="miter"/>
                <v:path arrowok="t" o:connecttype="custom" o:connectlocs="7144,1699736;2934176,1484471;5998370,893921;5998370,7144;7144,7144;7144,1699736" o:connectangles="0,0,0,0,0,0"/>
              </v:shape>
              <v:shape id="Freeform: Shape 23" o:spid="_x0000_s1029" alt="&quot;&quot;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4472c4 [3204]" stroked="f">
                <v:fill color2="#8eaadb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ed7d31 [3205]" stroked="f">
                <v:fill color2="#c4591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77132"/>
    <w:multiLevelType w:val="hybridMultilevel"/>
    <w:tmpl w:val="9730AA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B2F86"/>
    <w:multiLevelType w:val="hybridMultilevel"/>
    <w:tmpl w:val="ED1E2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E725D"/>
    <w:multiLevelType w:val="hybridMultilevel"/>
    <w:tmpl w:val="3822D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2116EE"/>
    <w:multiLevelType w:val="hybridMultilevel"/>
    <w:tmpl w:val="120A6C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C54A54"/>
    <w:multiLevelType w:val="hybridMultilevel"/>
    <w:tmpl w:val="6214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C0E"/>
    <w:multiLevelType w:val="hybridMultilevel"/>
    <w:tmpl w:val="376483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406362"/>
    <w:multiLevelType w:val="hybridMultilevel"/>
    <w:tmpl w:val="BF9C7D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6237EB"/>
    <w:multiLevelType w:val="hybridMultilevel"/>
    <w:tmpl w:val="CC1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C7C65"/>
    <w:multiLevelType w:val="hybridMultilevel"/>
    <w:tmpl w:val="DF9AC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6C416E"/>
    <w:multiLevelType w:val="hybridMultilevel"/>
    <w:tmpl w:val="D600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3640C3"/>
    <w:multiLevelType w:val="hybridMultilevel"/>
    <w:tmpl w:val="8D7EA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A9"/>
    <w:rsid w:val="00007033"/>
    <w:rsid w:val="00083BAA"/>
    <w:rsid w:val="000C0F71"/>
    <w:rsid w:val="000E3FBF"/>
    <w:rsid w:val="0010680C"/>
    <w:rsid w:val="00133C8A"/>
    <w:rsid w:val="001766D6"/>
    <w:rsid w:val="001A0A8E"/>
    <w:rsid w:val="001A1CB0"/>
    <w:rsid w:val="001D0A89"/>
    <w:rsid w:val="001E2320"/>
    <w:rsid w:val="00214E28"/>
    <w:rsid w:val="003467A9"/>
    <w:rsid w:val="00352B81"/>
    <w:rsid w:val="003941C9"/>
    <w:rsid w:val="00396D32"/>
    <w:rsid w:val="003A0150"/>
    <w:rsid w:val="003A7C01"/>
    <w:rsid w:val="003B1A29"/>
    <w:rsid w:val="003C5711"/>
    <w:rsid w:val="003E24DF"/>
    <w:rsid w:val="0041428F"/>
    <w:rsid w:val="00424C86"/>
    <w:rsid w:val="00471ED8"/>
    <w:rsid w:val="0048461A"/>
    <w:rsid w:val="004A1274"/>
    <w:rsid w:val="004A2B0D"/>
    <w:rsid w:val="0058626B"/>
    <w:rsid w:val="0059325E"/>
    <w:rsid w:val="00596DAA"/>
    <w:rsid w:val="005B0F35"/>
    <w:rsid w:val="005C2210"/>
    <w:rsid w:val="00615018"/>
    <w:rsid w:val="0062123A"/>
    <w:rsid w:val="00646E75"/>
    <w:rsid w:val="0068294A"/>
    <w:rsid w:val="006D6101"/>
    <w:rsid w:val="006F6F10"/>
    <w:rsid w:val="00707BC5"/>
    <w:rsid w:val="00783E79"/>
    <w:rsid w:val="007B4CEA"/>
    <w:rsid w:val="007B5AE8"/>
    <w:rsid w:val="007E597F"/>
    <w:rsid w:val="007E6992"/>
    <w:rsid w:val="007E7141"/>
    <w:rsid w:val="007E7F36"/>
    <w:rsid w:val="007F5192"/>
    <w:rsid w:val="0082300E"/>
    <w:rsid w:val="00824F49"/>
    <w:rsid w:val="00835CA2"/>
    <w:rsid w:val="00862033"/>
    <w:rsid w:val="00867824"/>
    <w:rsid w:val="0087088A"/>
    <w:rsid w:val="009A3ECE"/>
    <w:rsid w:val="009D6E13"/>
    <w:rsid w:val="00A5633B"/>
    <w:rsid w:val="00A66B18"/>
    <w:rsid w:val="00A6783B"/>
    <w:rsid w:val="00A96CF8"/>
    <w:rsid w:val="00AB112C"/>
    <w:rsid w:val="00AE1388"/>
    <w:rsid w:val="00AF2C59"/>
    <w:rsid w:val="00AF3982"/>
    <w:rsid w:val="00B03A75"/>
    <w:rsid w:val="00B14DDF"/>
    <w:rsid w:val="00B2499C"/>
    <w:rsid w:val="00B50294"/>
    <w:rsid w:val="00B57D6E"/>
    <w:rsid w:val="00BC24B5"/>
    <w:rsid w:val="00BE0352"/>
    <w:rsid w:val="00C2798A"/>
    <w:rsid w:val="00C454A4"/>
    <w:rsid w:val="00C541F7"/>
    <w:rsid w:val="00C6535F"/>
    <w:rsid w:val="00C701F7"/>
    <w:rsid w:val="00C70786"/>
    <w:rsid w:val="00C70F06"/>
    <w:rsid w:val="00CD76C3"/>
    <w:rsid w:val="00D41084"/>
    <w:rsid w:val="00D46235"/>
    <w:rsid w:val="00D50AA8"/>
    <w:rsid w:val="00D66593"/>
    <w:rsid w:val="00DA5529"/>
    <w:rsid w:val="00DD3198"/>
    <w:rsid w:val="00DE6DA2"/>
    <w:rsid w:val="00DF2D30"/>
    <w:rsid w:val="00E103CE"/>
    <w:rsid w:val="00E21240"/>
    <w:rsid w:val="00E55D74"/>
    <w:rsid w:val="00E61EEC"/>
    <w:rsid w:val="00E6540C"/>
    <w:rsid w:val="00E72635"/>
    <w:rsid w:val="00E81E2A"/>
    <w:rsid w:val="00EA6A6F"/>
    <w:rsid w:val="00EB7785"/>
    <w:rsid w:val="00EC37E4"/>
    <w:rsid w:val="00EE0952"/>
    <w:rsid w:val="00F838D1"/>
    <w:rsid w:val="00F85275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EC56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44546A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44546A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4472C4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4472C4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44546A" w:themeColor="text2"/>
        <w:sz w:val="26"/>
      </w:rPr>
      <w:tblPr/>
      <w:tcPr>
        <w:tcBorders>
          <w:top w:val="single" w:sz="18" w:space="0" w:color="44546A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44546A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71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47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ademicsig.org/honors-2/honor-societi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tc.org/scholarship/" TargetMode="External"/><Relationship Id="rId17" Type="http://schemas.openxmlformats.org/officeDocument/2006/relationships/hyperlink" Target="https://stc-orlando.org/event/podcasting-tech-comm-for-the-digital-ag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ntorship@stc-orlando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glish.cah.ucf.edu/scholarship/pellegri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google.com/presentation/d/1olw3MKWOWisQjQY4aqLk2xedgR4Hiu97hAP_Pz2prRw/edit?usp=shar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c-orlando.org/announcements/students-apply-for-the-2020-2021-stc-florida-mentoring-progra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ye\AppData\Roaming\Microsoft\Templates\Blue%20curve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225AEC8BF4518805F67B3E31F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7E2B-1C1E-480A-8042-2924158E9CFC}"/>
      </w:docPartPr>
      <w:docPartBody>
        <w:p w:rsidR="00236C34" w:rsidRDefault="00A06F7F">
          <w:pPr>
            <w:pStyle w:val="4AB225AEC8BF4518805F67B3E31F2DEA"/>
          </w:pPr>
          <w:r>
            <w:t>Location:</w:t>
          </w:r>
        </w:p>
      </w:docPartBody>
    </w:docPart>
    <w:docPart>
      <w:docPartPr>
        <w:name w:val="90A34037ED1F49DF93410ACA15C8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8623-0358-4FD8-AB04-B2F45F6B2CC8}"/>
      </w:docPartPr>
      <w:docPartBody>
        <w:p w:rsidR="00236C34" w:rsidRDefault="00A06F7F">
          <w:pPr>
            <w:pStyle w:val="90A34037ED1F49DF93410ACA15C88368"/>
          </w:pPr>
          <w:r>
            <w:t>Date:</w:t>
          </w:r>
        </w:p>
      </w:docPartBody>
    </w:docPart>
    <w:docPart>
      <w:docPartPr>
        <w:name w:val="F4A66A2FA2784237BE08491CF48B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7216-2EB8-48AB-98A7-FF8CA27E86FC}"/>
      </w:docPartPr>
      <w:docPartBody>
        <w:p w:rsidR="00236C34" w:rsidRDefault="00A06F7F">
          <w:pPr>
            <w:pStyle w:val="F4A66A2FA2784237BE08491CF48B30CA"/>
          </w:pPr>
          <w:r>
            <w:t>Time:</w:t>
          </w:r>
        </w:p>
      </w:docPartBody>
    </w:docPart>
    <w:docPart>
      <w:docPartPr>
        <w:name w:val="DA5842A517F34CA09233E49C36EC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2A41-9E2F-41D2-979D-6A89A484A6D5}"/>
      </w:docPartPr>
      <w:docPartBody>
        <w:p w:rsidR="00236C34" w:rsidRDefault="00A06F7F">
          <w:pPr>
            <w:pStyle w:val="DA5842A517F34CA09233E49C36EC9591"/>
          </w:pPr>
          <w:r>
            <w:t>Facilitator:</w:t>
          </w:r>
        </w:p>
      </w:docPartBody>
    </w:docPart>
    <w:docPart>
      <w:docPartPr>
        <w:name w:val="15E62547D5424BAC8CBA3EF6F59B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D75D-FA16-4DE6-85DF-50E4C0C2C7B4}"/>
      </w:docPartPr>
      <w:docPartBody>
        <w:p w:rsidR="00236C34" w:rsidRDefault="00A06F7F">
          <w:pPr>
            <w:pStyle w:val="15E62547D5424BAC8CBA3EF6F59BF254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7F"/>
    <w:rsid w:val="0021648D"/>
    <w:rsid w:val="00236C34"/>
    <w:rsid w:val="006B1E46"/>
    <w:rsid w:val="006C3F78"/>
    <w:rsid w:val="00A0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B225AEC8BF4518805F67B3E31F2DEA">
    <w:name w:val="4AB225AEC8BF4518805F67B3E31F2DEA"/>
  </w:style>
  <w:style w:type="paragraph" w:customStyle="1" w:styleId="90A34037ED1F49DF93410ACA15C88368">
    <w:name w:val="90A34037ED1F49DF93410ACA15C88368"/>
  </w:style>
  <w:style w:type="paragraph" w:customStyle="1" w:styleId="F4A66A2FA2784237BE08491CF48B30CA">
    <w:name w:val="F4A66A2FA2784237BE08491CF48B30CA"/>
  </w:style>
  <w:style w:type="paragraph" w:customStyle="1" w:styleId="DA5842A517F34CA09233E49C36EC9591">
    <w:name w:val="DA5842A517F34CA09233E49C36EC9591"/>
  </w:style>
  <w:style w:type="paragraph" w:customStyle="1" w:styleId="15E62547D5424BAC8CBA3EF6F59BF254">
    <w:name w:val="15E62547D5424BAC8CBA3EF6F59BF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384A0-1AC2-4604-9D8F-3FA56C2A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minutes.dotx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2020-10-16T00:25:00Z</dcterms:created>
  <dcterms:modified xsi:type="dcterms:W3CDTF">2020-10-16T00:25:00Z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